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6"/>
      </w:tblGrid>
      <w:tr w:rsidR="00482473" w:rsidRPr="00A627E6" w:rsidTr="00482473">
        <w:trPr>
          <w:trHeight w:val="1154"/>
        </w:trPr>
        <w:tc>
          <w:tcPr>
            <w:tcW w:w="2389" w:type="dxa"/>
          </w:tcPr>
          <w:p w:rsidR="00482473" w:rsidRDefault="00482473" w:rsidP="002B652C">
            <w:r>
              <w:rPr>
                <w:noProof/>
                <w:lang w:val="en-CA" w:eastAsia="en-CA"/>
              </w:rPr>
              <w:drawing>
                <wp:inline distT="0" distB="0" distL="0" distR="0" wp14:anchorId="2326A470" wp14:editId="1C7F1DA7">
                  <wp:extent cx="1657350" cy="10377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PCS ful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178" cy="1058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865" w:rsidRPr="00275BB5" w:rsidRDefault="00796BC6" w:rsidP="00796BC6">
      <w:pPr>
        <w:pStyle w:val="Heading1"/>
      </w:pPr>
      <w:r>
        <w:t>Basic</w:t>
      </w:r>
      <w:r w:rsidR="00CC6BB1">
        <w:t xml:space="preserve"> Information</w:t>
      </w:r>
      <w:r>
        <w:t xml:space="preserve"> Form</w:t>
      </w:r>
      <w:r w:rsidR="004B4862">
        <w:tab/>
      </w:r>
      <w:r w:rsidR="004B4862">
        <w:tab/>
      </w:r>
      <w:r w:rsidR="004B4862">
        <w:tab/>
      </w:r>
      <w:r w:rsidR="00ED3A27">
        <w:t xml:space="preserve">                      </w:t>
      </w:r>
      <w:r>
        <w:t xml:space="preserve"> </w:t>
      </w:r>
      <w:r w:rsidRPr="00796BC6">
        <w:rPr>
          <w:sz w:val="20"/>
          <w:szCs w:val="20"/>
        </w:rPr>
        <w:t>Date of first appointment</w:t>
      </w:r>
      <w:r w:rsidR="004B4862">
        <w:rPr>
          <w:sz w:val="20"/>
          <w:szCs w:val="20"/>
        </w:rPr>
        <w:t>:</w:t>
      </w:r>
      <w:sdt>
        <w:sdtPr>
          <w:rPr>
            <w:b w:val="0"/>
            <w:sz w:val="18"/>
            <w:szCs w:val="18"/>
          </w:rPr>
          <w:id w:val="1188261059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627E6" w:rsidRPr="00ED3A27">
            <w:rPr>
              <w:b w:val="0"/>
              <w:sz w:val="18"/>
              <w:szCs w:val="18"/>
            </w:rPr>
            <w:t xml:space="preserve"> </w:t>
          </w:r>
          <w:r w:rsidR="00482473" w:rsidRPr="00ED3A27">
            <w:rPr>
              <w:b w:val="0"/>
              <w:sz w:val="18"/>
              <w:szCs w:val="18"/>
            </w:rPr>
            <w:t xml:space="preserve">Please </w:t>
          </w:r>
          <w:r w:rsidR="00ED3A27">
            <w:rPr>
              <w:b w:val="0"/>
              <w:sz w:val="18"/>
              <w:szCs w:val="18"/>
            </w:rPr>
            <w:t>select</w:t>
          </w:r>
          <w:r w:rsidR="00482473" w:rsidRPr="00ED3A27">
            <w:rPr>
              <w:b w:val="0"/>
              <w:sz w:val="18"/>
              <w:szCs w:val="18"/>
            </w:rPr>
            <w:t xml:space="preserve"> date</w:t>
          </w:r>
        </w:sdtContent>
      </w:sdt>
    </w:p>
    <w:p w:rsidR="002B652C" w:rsidRDefault="002B652C" w:rsidP="002B652C">
      <w:pPr>
        <w:pStyle w:val="Heading2"/>
      </w:pPr>
      <w:r>
        <w:t>Pe</w:t>
      </w:r>
      <w:r w:rsidRPr="002B652C">
        <w:t xml:space="preserve">rsonal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4812"/>
        <w:gridCol w:w="2498"/>
        <w:gridCol w:w="1725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CC6BB1" w:rsidRPr="005114CE" w:rsidRDefault="00CC6BB1" w:rsidP="002B652C">
            <w:r w:rsidRPr="00D6155E">
              <w:t>Full Name</w:t>
            </w:r>
            <w:r w:rsidRPr="005114CE">
              <w:t>:</w:t>
            </w:r>
          </w:p>
        </w:tc>
        <w:sdt>
          <w:sdtPr>
            <w:rPr>
              <w:sz w:val="16"/>
              <w:szCs w:val="16"/>
            </w:rPr>
            <w:id w:val="230439561"/>
            <w:placeholder>
              <w:docPart w:val="3B64093D98A34EE6A0EA41F8A266099C"/>
            </w:placeholder>
            <w:showingPlcHdr/>
            <w:text/>
          </w:sdtPr>
          <w:sdtEndPr/>
          <w:sdtContent>
            <w:tc>
              <w:tcPr>
                <w:tcW w:w="4170" w:type="dxa"/>
                <w:tcBorders>
                  <w:bottom w:val="single" w:sz="4" w:space="0" w:color="auto"/>
                </w:tcBorders>
                <w:vAlign w:val="bottom"/>
              </w:tcPr>
              <w:p w:rsidR="00CC6BB1" w:rsidRPr="004B4862" w:rsidRDefault="004B4862" w:rsidP="00440CD8">
                <w:pPr>
                  <w:pStyle w:val="FieldText"/>
                  <w:rPr>
                    <w:sz w:val="16"/>
                    <w:szCs w:val="16"/>
                  </w:rPr>
                </w:pPr>
                <w:r w:rsidRPr="004B486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8838608"/>
            <w:placeholder>
              <w:docPart w:val="403A18E5D5CF4971B97733A99C71E03F"/>
            </w:placeholder>
            <w:showingPlcHdr/>
            <w:text/>
          </w:sdtPr>
          <w:sdtEndPr/>
          <w:sdtContent>
            <w:tc>
              <w:tcPr>
                <w:tcW w:w="2165" w:type="dxa"/>
                <w:tcBorders>
                  <w:bottom w:val="single" w:sz="4" w:space="0" w:color="auto"/>
                </w:tcBorders>
                <w:vAlign w:val="bottom"/>
              </w:tcPr>
              <w:p w:rsidR="00CC6BB1" w:rsidRPr="004B4862" w:rsidRDefault="004B4862" w:rsidP="004B4862">
                <w:pPr>
                  <w:pStyle w:val="FieldText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E</w:t>
                </w:r>
                <w:r w:rsidRPr="004B4862">
                  <w:rPr>
                    <w:rStyle w:val="PlaceholderText"/>
                    <w:sz w:val="16"/>
                    <w:szCs w:val="16"/>
                  </w:rPr>
                  <w:t>nter text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25196806"/>
            <w:placeholder>
              <w:docPart w:val="AE0A983E226147A082F1561DF95CFDF7"/>
            </w:placeholder>
            <w:showingPlcHdr/>
            <w:text/>
          </w:sdtPr>
          <w:sdtEndPr/>
          <w:sdtContent>
            <w:tc>
              <w:tcPr>
                <w:tcW w:w="1495" w:type="dxa"/>
                <w:tcBorders>
                  <w:bottom w:val="single" w:sz="4" w:space="0" w:color="auto"/>
                </w:tcBorders>
                <w:vAlign w:val="bottom"/>
              </w:tcPr>
              <w:p w:rsidR="00CC6BB1" w:rsidRPr="004B4862" w:rsidRDefault="004B4862" w:rsidP="004B4862">
                <w:pPr>
                  <w:pStyle w:val="FieldText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E</w:t>
                </w:r>
                <w:r w:rsidRPr="004B4862">
                  <w:rPr>
                    <w:rStyle w:val="PlaceholderText"/>
                    <w:sz w:val="16"/>
                    <w:szCs w:val="16"/>
                  </w:rPr>
                  <w:t>nter text</w:t>
                </w:r>
              </w:p>
            </w:tc>
          </w:sdtContent>
        </w:sdt>
      </w:tr>
      <w:tr w:rsidR="002B652C" w:rsidRPr="005114CE" w:rsidTr="0000525E">
        <w:tc>
          <w:tcPr>
            <w:tcW w:w="1530" w:type="dxa"/>
            <w:vAlign w:val="bottom"/>
          </w:tcPr>
          <w:p w:rsidR="002B652C" w:rsidRPr="00D6155E" w:rsidRDefault="002B652C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M.I.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7310"/>
        <w:gridCol w:w="1725"/>
      </w:tblGrid>
      <w:tr w:rsidR="00277CF7" w:rsidRPr="005114CE" w:rsidTr="0000525E">
        <w:trPr>
          <w:trHeight w:val="288"/>
        </w:trPr>
        <w:tc>
          <w:tcPr>
            <w:tcW w:w="1530" w:type="dxa"/>
            <w:vAlign w:val="bottom"/>
          </w:tcPr>
          <w:p w:rsidR="00A82BA3" w:rsidRPr="005114CE" w:rsidRDefault="00A82BA3" w:rsidP="002B652C">
            <w:r w:rsidRPr="005114CE">
              <w:t>Address:</w:t>
            </w:r>
          </w:p>
        </w:tc>
        <w:sdt>
          <w:sdtPr>
            <w:rPr>
              <w:sz w:val="16"/>
              <w:szCs w:val="16"/>
            </w:rPr>
            <w:id w:val="-976759493"/>
            <w:placeholder>
              <w:docPart w:val="8F01F9DFCE7F4D869E18215E36C3480F"/>
            </w:placeholder>
            <w:showingPlcHdr/>
            <w:text/>
          </w:sdtPr>
          <w:sdtEndPr/>
          <w:sdtContent>
            <w:tc>
              <w:tcPr>
                <w:tcW w:w="6335" w:type="dxa"/>
                <w:tcBorders>
                  <w:bottom w:val="single" w:sz="4" w:space="0" w:color="auto"/>
                </w:tcBorders>
                <w:vAlign w:val="bottom"/>
              </w:tcPr>
              <w:p w:rsidR="00A82BA3" w:rsidRPr="004B4862" w:rsidRDefault="004B4862" w:rsidP="00440CD8">
                <w:pPr>
                  <w:pStyle w:val="FieldText"/>
                  <w:rPr>
                    <w:sz w:val="16"/>
                    <w:szCs w:val="16"/>
                  </w:rPr>
                </w:pPr>
                <w:r w:rsidRPr="004B486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81501356"/>
            <w:placeholder>
              <w:docPart w:val="699EB8A9181F427D9911A65CCA2CE282"/>
            </w:placeholder>
            <w:showingPlcHdr/>
            <w:text/>
          </w:sdtPr>
          <w:sdtEndPr/>
          <w:sdtContent>
            <w:tc>
              <w:tcPr>
                <w:tcW w:w="1495" w:type="dxa"/>
                <w:tcBorders>
                  <w:bottom w:val="single" w:sz="4" w:space="0" w:color="auto"/>
                </w:tcBorders>
                <w:vAlign w:val="bottom"/>
              </w:tcPr>
              <w:p w:rsidR="00A82BA3" w:rsidRPr="004B4862" w:rsidRDefault="004B4862" w:rsidP="004B4862">
                <w:pPr>
                  <w:pStyle w:val="FieldText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E</w:t>
                </w:r>
                <w:r w:rsidRPr="004B4862">
                  <w:rPr>
                    <w:rStyle w:val="PlaceholderText"/>
                    <w:sz w:val="16"/>
                    <w:szCs w:val="16"/>
                  </w:rPr>
                  <w:t>nter text</w:t>
                </w:r>
              </w:p>
            </w:tc>
          </w:sdtContent>
        </w:sdt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Apartment/Unit #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5956"/>
        <w:gridCol w:w="1353"/>
        <w:gridCol w:w="1725"/>
      </w:tblGrid>
      <w:tr w:rsidR="00C76039" w:rsidRPr="005114CE" w:rsidTr="0000525E">
        <w:trPr>
          <w:trHeight w:val="288"/>
        </w:trPr>
        <w:tc>
          <w:tcPr>
            <w:tcW w:w="1530" w:type="dxa"/>
            <w:vAlign w:val="bottom"/>
          </w:tcPr>
          <w:p w:rsidR="00C76039" w:rsidRPr="005114CE" w:rsidRDefault="00C76039" w:rsidP="002B652C"/>
        </w:tc>
        <w:sdt>
          <w:sdtPr>
            <w:rPr>
              <w:sz w:val="16"/>
              <w:szCs w:val="16"/>
            </w:rPr>
            <w:id w:val="510566028"/>
            <w:placeholder>
              <w:docPart w:val="DD6C7921BEFC4695A4E6C000EA341E97"/>
            </w:placeholder>
            <w:showingPlcHdr/>
            <w:text/>
          </w:sdtPr>
          <w:sdtEndPr/>
          <w:sdtContent>
            <w:tc>
              <w:tcPr>
                <w:tcW w:w="5162" w:type="dxa"/>
                <w:tcBorders>
                  <w:bottom w:val="single" w:sz="4" w:space="0" w:color="auto"/>
                </w:tcBorders>
                <w:vAlign w:val="bottom"/>
              </w:tcPr>
              <w:p w:rsidR="00C76039" w:rsidRPr="004B4862" w:rsidRDefault="004B4862" w:rsidP="00440CD8">
                <w:pPr>
                  <w:pStyle w:val="FieldText"/>
                  <w:rPr>
                    <w:sz w:val="16"/>
                    <w:szCs w:val="16"/>
                  </w:rPr>
                </w:pPr>
                <w:r w:rsidRPr="004B486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45256769"/>
            <w:placeholder>
              <w:docPart w:val="EB4FE25D5C564AFE830BE1B8952510C6"/>
            </w:placeholder>
            <w:showingPlcHdr/>
            <w:text/>
          </w:sdtPr>
          <w:sdtEndPr/>
          <w:sdtContent>
            <w:tc>
              <w:tcPr>
                <w:tcW w:w="1173" w:type="dxa"/>
                <w:tcBorders>
                  <w:bottom w:val="single" w:sz="4" w:space="0" w:color="auto"/>
                </w:tcBorders>
                <w:vAlign w:val="bottom"/>
              </w:tcPr>
              <w:p w:rsidR="00C76039" w:rsidRPr="004B4862" w:rsidRDefault="004E15A6" w:rsidP="004B4862">
                <w:pPr>
                  <w:pStyle w:val="FieldText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Te</w:t>
                </w:r>
                <w:r w:rsidR="004B4862" w:rsidRPr="004B4862">
                  <w:rPr>
                    <w:rStyle w:val="PlaceholderText"/>
                    <w:sz w:val="16"/>
                    <w:szCs w:val="16"/>
                  </w:rPr>
                  <w:t>xt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70872871"/>
            <w:placeholder>
              <w:docPart w:val="74EE26F23F5747A6ABB54A59E5319E8D"/>
            </w:placeholder>
            <w:showingPlcHdr/>
            <w:text/>
          </w:sdtPr>
          <w:sdtEndPr/>
          <w:sdtContent>
            <w:tc>
              <w:tcPr>
                <w:tcW w:w="1495" w:type="dxa"/>
                <w:tcBorders>
                  <w:bottom w:val="single" w:sz="4" w:space="0" w:color="auto"/>
                </w:tcBorders>
                <w:vAlign w:val="bottom"/>
              </w:tcPr>
              <w:p w:rsidR="00C76039" w:rsidRPr="004B4862" w:rsidRDefault="004B4862" w:rsidP="004B4862">
                <w:pPr>
                  <w:pStyle w:val="FieldText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E</w:t>
                </w:r>
                <w:r w:rsidRPr="004B4862">
                  <w:rPr>
                    <w:rStyle w:val="PlaceholderText"/>
                    <w:sz w:val="16"/>
                    <w:szCs w:val="16"/>
                  </w:rPr>
                  <w:t>nter text</w:t>
                </w:r>
              </w:p>
            </w:tc>
          </w:sdtContent>
        </w:sdt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2B652C" w:rsidRPr="001973AA" w:rsidRDefault="007416CA" w:rsidP="001973AA">
            <w:pPr>
              <w:pStyle w:val="Heading3"/>
            </w:pPr>
            <w:r>
              <w:t>Province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P</w:t>
            </w:r>
            <w:r w:rsidR="007416CA">
              <w:t>ostal</w:t>
            </w:r>
            <w:r w:rsidRPr="001973AA">
              <w:t xml:space="preserve"> Code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3285"/>
        <w:gridCol w:w="1816"/>
        <w:gridCol w:w="3933"/>
      </w:tblGrid>
      <w:tr w:rsidR="00277CF7" w:rsidRPr="005114CE" w:rsidTr="001973AA">
        <w:trPr>
          <w:trHeight w:val="288"/>
        </w:trPr>
        <w:tc>
          <w:tcPr>
            <w:tcW w:w="1530" w:type="dxa"/>
            <w:vAlign w:val="bottom"/>
          </w:tcPr>
          <w:p w:rsidR="00841645" w:rsidRPr="005114CE" w:rsidRDefault="00CC6BB1" w:rsidP="002B652C">
            <w:r>
              <w:t xml:space="preserve">Home </w:t>
            </w:r>
            <w:r w:rsidR="00841645" w:rsidRPr="005114CE">
              <w:t>Phone:</w:t>
            </w:r>
          </w:p>
        </w:tc>
        <w:sdt>
          <w:sdtPr>
            <w:rPr>
              <w:sz w:val="16"/>
              <w:szCs w:val="16"/>
            </w:rPr>
            <w:id w:val="-1665860130"/>
            <w:placeholder>
              <w:docPart w:val="03003911943B4287AF3E7C80A91B1A6F"/>
            </w:placeholder>
            <w:showingPlcHdr/>
            <w:text/>
          </w:sdtPr>
          <w:sdtEndPr/>
          <w:sdtContent>
            <w:tc>
              <w:tcPr>
                <w:tcW w:w="2847" w:type="dxa"/>
                <w:tcBorders>
                  <w:bottom w:val="single" w:sz="4" w:space="0" w:color="auto"/>
                </w:tcBorders>
                <w:vAlign w:val="bottom"/>
              </w:tcPr>
              <w:p w:rsidR="00841645" w:rsidRPr="004B4862" w:rsidRDefault="004B4862" w:rsidP="00937437">
                <w:pPr>
                  <w:pStyle w:val="FieldText"/>
                  <w:rPr>
                    <w:sz w:val="16"/>
                    <w:szCs w:val="16"/>
                  </w:rPr>
                </w:pPr>
                <w:r w:rsidRPr="004B486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574" w:type="dxa"/>
            <w:vAlign w:val="bottom"/>
          </w:tcPr>
          <w:p w:rsidR="00841645" w:rsidRPr="005114CE" w:rsidRDefault="004B4862" w:rsidP="002B652C">
            <w:r>
              <w:t xml:space="preserve">    </w:t>
            </w:r>
            <w:r w:rsidR="00277CF7">
              <w:t xml:space="preserve">Alternate </w:t>
            </w:r>
            <w:r w:rsidR="008E72CF">
              <w:t>Phone:</w:t>
            </w:r>
          </w:p>
        </w:tc>
        <w:sdt>
          <w:sdtPr>
            <w:rPr>
              <w:sz w:val="16"/>
              <w:szCs w:val="16"/>
            </w:rPr>
            <w:id w:val="-1832896071"/>
            <w:placeholder>
              <w:docPart w:val="4AAA5CEA32674CE5A01A0645DD812D84"/>
            </w:placeholder>
            <w:showingPlcHdr/>
            <w:text/>
          </w:sdtPr>
          <w:sdtEndPr/>
          <w:sdtContent>
            <w:tc>
              <w:tcPr>
                <w:tcW w:w="3409" w:type="dxa"/>
                <w:tcBorders>
                  <w:bottom w:val="single" w:sz="4" w:space="0" w:color="auto"/>
                </w:tcBorders>
                <w:vAlign w:val="bottom"/>
              </w:tcPr>
              <w:p w:rsidR="00841645" w:rsidRPr="004B4862" w:rsidRDefault="004B4862" w:rsidP="00440CD8">
                <w:pPr>
                  <w:pStyle w:val="FieldText"/>
                  <w:rPr>
                    <w:sz w:val="16"/>
                    <w:szCs w:val="16"/>
                  </w:rPr>
                </w:pPr>
                <w:r w:rsidRPr="004B486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9035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00525E" w:rsidP="002B652C">
            <w:r>
              <w:t>Email</w:t>
            </w:r>
          </w:p>
        </w:tc>
        <w:sdt>
          <w:sdtPr>
            <w:rPr>
              <w:sz w:val="16"/>
              <w:szCs w:val="16"/>
            </w:rPr>
            <w:id w:val="-915706676"/>
            <w:placeholder>
              <w:docPart w:val="23397A5204A14DEFA8B17ED7C637F4B7"/>
            </w:placeholder>
            <w:showingPlcHdr/>
            <w:text/>
          </w:sdtPr>
          <w:sdtEndPr/>
          <w:sdtContent>
            <w:tc>
              <w:tcPr>
                <w:tcW w:w="7830" w:type="dxa"/>
                <w:tcBorders>
                  <w:bottom w:val="single" w:sz="4" w:space="0" w:color="auto"/>
                </w:tcBorders>
                <w:vAlign w:val="bottom"/>
              </w:tcPr>
              <w:p w:rsidR="008E72CF" w:rsidRPr="004B4862" w:rsidRDefault="004B4862" w:rsidP="00937437">
                <w:pPr>
                  <w:pStyle w:val="FieldText"/>
                  <w:rPr>
                    <w:sz w:val="16"/>
                    <w:szCs w:val="16"/>
                  </w:rPr>
                </w:pPr>
                <w:r w:rsidRPr="004B486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:rsidR="00723487" w:rsidRDefault="00723487" w:rsidP="00723487"/>
    <w:p w:rsidR="0000525E" w:rsidRDefault="00723487">
      <w:r>
        <w:t>Preferred Means of Contact:</w:t>
      </w:r>
      <w:r w:rsidR="004B4862">
        <w:t xml:space="preserve">       </w:t>
      </w:r>
      <w:r>
        <w:t xml:space="preserve"> </w:t>
      </w:r>
      <w:sdt>
        <w:sdtPr>
          <w:id w:val="55150693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Home Phone     </w:t>
      </w:r>
      <w:sdt>
        <w:sdtPr>
          <w:id w:val="-11499762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Alternate Phone     </w:t>
      </w:r>
      <w:sdt>
        <w:sdtPr>
          <w:id w:val="-9066927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Email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1973"/>
        <w:gridCol w:w="1662"/>
        <w:gridCol w:w="5400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E205BB" w:rsidRDefault="00E205BB" w:rsidP="002B652C"/>
          <w:p w:rsidR="008E72CF" w:rsidRPr="005114CE" w:rsidRDefault="008E72CF" w:rsidP="002B652C">
            <w:bookmarkStart w:id="0" w:name="_GoBack"/>
            <w:bookmarkEnd w:id="0"/>
            <w:r>
              <w:t>Birth Date</w:t>
            </w:r>
            <w:r w:rsidR="00E205BB">
              <w:t xml:space="preserve"> (DD/MM/YYYY)</w:t>
            </w:r>
            <w:r>
              <w:t>:</w:t>
            </w:r>
          </w:p>
        </w:tc>
        <w:sdt>
          <w:sdtPr>
            <w:rPr>
              <w:sz w:val="16"/>
              <w:szCs w:val="16"/>
            </w:rPr>
            <w:id w:val="-1815102242"/>
            <w:placeholder>
              <w:docPart w:val="7E6CCAB081104DB5AD863143C19076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bottom w:val="single" w:sz="4" w:space="0" w:color="auto"/>
                </w:tcBorders>
                <w:vAlign w:val="bottom"/>
              </w:tcPr>
              <w:p w:rsidR="008E72CF" w:rsidRPr="004B4862" w:rsidRDefault="004E15A6" w:rsidP="004E15A6">
                <w:pPr>
                  <w:pStyle w:val="FieldText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E</w:t>
                </w:r>
                <w:r w:rsidR="004B4862" w:rsidRPr="004B4862">
                  <w:rPr>
                    <w:rStyle w:val="PlaceholderText"/>
                    <w:sz w:val="16"/>
                    <w:szCs w:val="16"/>
                  </w:rPr>
                  <w:t>nter a date.</w:t>
                </w:r>
              </w:p>
            </w:tc>
          </w:sdtContent>
        </w:sdt>
        <w:tc>
          <w:tcPr>
            <w:tcW w:w="1440" w:type="dxa"/>
            <w:vAlign w:val="bottom"/>
          </w:tcPr>
          <w:p w:rsidR="008E72CF" w:rsidRPr="005114CE" w:rsidRDefault="00723487" w:rsidP="002B652C">
            <w:r>
              <w:t xml:space="preserve">    </w:t>
            </w:r>
            <w:r w:rsidR="008E72CF">
              <w:t>Marital Status:</w:t>
            </w:r>
          </w:p>
        </w:tc>
        <w:sdt>
          <w:sdtPr>
            <w:rPr>
              <w:sz w:val="16"/>
              <w:szCs w:val="16"/>
            </w:rPr>
            <w:id w:val="-1796274656"/>
            <w:placeholder>
              <w:docPart w:val="E5902235ACD9416F8FA20A7C9FE4F515"/>
            </w:placeholder>
            <w:showingPlcHdr/>
            <w:text/>
          </w:sdtPr>
          <w:sdtEndPr/>
          <w:sdtContent>
            <w:tc>
              <w:tcPr>
                <w:tcW w:w="4680" w:type="dxa"/>
                <w:tcBorders>
                  <w:bottom w:val="single" w:sz="4" w:space="0" w:color="auto"/>
                </w:tcBorders>
                <w:vAlign w:val="bottom"/>
              </w:tcPr>
              <w:p w:rsidR="008E72CF" w:rsidRPr="004B4862" w:rsidRDefault="004E15A6" w:rsidP="004E15A6">
                <w:pPr>
                  <w:pStyle w:val="FieldText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E</w:t>
                </w:r>
                <w:r w:rsidR="004B4862" w:rsidRPr="004B4862">
                  <w:rPr>
                    <w:rStyle w:val="PlaceholderText"/>
                    <w:sz w:val="16"/>
                    <w:szCs w:val="16"/>
                  </w:rPr>
                  <w:t>nter text.</w:t>
                </w:r>
              </w:p>
            </w:tc>
          </w:sdtContent>
        </w:sdt>
      </w:tr>
    </w:tbl>
    <w:p w:rsidR="00723487" w:rsidRDefault="00723487"/>
    <w:p w:rsidR="00723487" w:rsidRDefault="00723487">
      <w:r>
        <w:t xml:space="preserve">Gender: </w:t>
      </w:r>
      <w:sdt>
        <w:sdtPr>
          <w:id w:val="-201891976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Male      </w:t>
      </w:r>
      <w:sdt>
        <w:sdtPr>
          <w:id w:val="174853670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Female     </w:t>
      </w:r>
      <w:sdt>
        <w:sdtPr>
          <w:id w:val="-162298431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627E6">
            <w:rPr>
              <w:rFonts w:ascii="MS Gothic" w:eastAsia="MS Gothic" w:hint="eastAsia"/>
            </w:rPr>
            <w:t>☐</w:t>
          </w:r>
        </w:sdtContent>
      </w:sdt>
      <w:r>
        <w:t xml:space="preserve"> Other</w:t>
      </w:r>
      <w:r w:rsidR="009772DB">
        <w:tab/>
        <w:t xml:space="preserve">      Partner’s Name:    _</w:t>
      </w:r>
      <w:sdt>
        <w:sdtPr>
          <w:id w:val="409354802"/>
          <w:placeholder>
            <w:docPart w:val="DefaultPlaceholder_1081868574"/>
          </w:placeholder>
          <w:showingPlcHdr/>
          <w:text/>
        </w:sdtPr>
        <w:sdtEndPr/>
        <w:sdtContent>
          <w:r w:rsidR="009772DB" w:rsidRPr="00115AA9">
            <w:rPr>
              <w:rStyle w:val="PlaceholderText"/>
              <w:sz w:val="16"/>
              <w:szCs w:val="16"/>
              <w:u w:val="single"/>
            </w:rPr>
            <w:t>Click here to enter text.</w:t>
          </w:r>
        </w:sdtContent>
      </w:sdt>
      <w:r w:rsidR="00115AA9">
        <w:t>_____________</w:t>
      </w:r>
      <w:r w:rsidR="009772DB">
        <w:t>_____________________</w:t>
      </w:r>
    </w:p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9035"/>
      </w:tblGrid>
      <w:tr w:rsidR="004B4862" w:rsidRPr="005114CE" w:rsidTr="00415F76">
        <w:trPr>
          <w:trHeight w:val="432"/>
        </w:trPr>
        <w:tc>
          <w:tcPr>
            <w:tcW w:w="1530" w:type="dxa"/>
            <w:vAlign w:val="bottom"/>
          </w:tcPr>
          <w:p w:rsidR="004B4862" w:rsidRPr="005114CE" w:rsidRDefault="004B4862" w:rsidP="00415F76">
            <w:r>
              <w:t>Children’s  Names and ages:</w:t>
            </w:r>
          </w:p>
        </w:tc>
        <w:sdt>
          <w:sdtPr>
            <w:rPr>
              <w:sz w:val="16"/>
              <w:szCs w:val="16"/>
            </w:rPr>
            <w:id w:val="-1101485378"/>
            <w:placeholder>
              <w:docPart w:val="6DC83A54010C42B1B6F855CB6493D64E"/>
            </w:placeholder>
            <w:showingPlcHdr/>
            <w:text/>
          </w:sdtPr>
          <w:sdtEndPr/>
          <w:sdtContent>
            <w:tc>
              <w:tcPr>
                <w:tcW w:w="7830" w:type="dxa"/>
                <w:tcBorders>
                  <w:bottom w:val="single" w:sz="4" w:space="0" w:color="auto"/>
                </w:tcBorders>
                <w:vAlign w:val="bottom"/>
              </w:tcPr>
              <w:p w:rsidR="004B4862" w:rsidRPr="004B4862" w:rsidRDefault="004B4862" w:rsidP="00415F76">
                <w:pPr>
                  <w:pStyle w:val="FieldText"/>
                  <w:rPr>
                    <w:sz w:val="16"/>
                    <w:szCs w:val="16"/>
                  </w:rPr>
                </w:pPr>
                <w:r w:rsidRPr="004B486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:rsidR="004B4862" w:rsidRDefault="004B4862"/>
    <w:p w:rsidR="0000525E" w:rsidRDefault="00774790" w:rsidP="00774790">
      <w:pPr>
        <w:pStyle w:val="Heading2"/>
        <w:tabs>
          <w:tab w:val="center" w:pos="4680"/>
        </w:tabs>
        <w:jc w:val="left"/>
      </w:pPr>
      <w:r>
        <w:tab/>
      </w:r>
      <w:r w:rsidR="00796BC6">
        <w:t>Family Physician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3285"/>
        <w:gridCol w:w="38"/>
        <w:gridCol w:w="1488"/>
        <w:gridCol w:w="4223"/>
      </w:tblGrid>
      <w:tr w:rsidR="00277CF7" w:rsidRPr="00613129" w:rsidTr="00796BC6">
        <w:trPr>
          <w:trHeight w:val="432"/>
        </w:trPr>
        <w:tc>
          <w:tcPr>
            <w:tcW w:w="1530" w:type="dxa"/>
            <w:vAlign w:val="bottom"/>
          </w:tcPr>
          <w:p w:rsidR="000F2DF4" w:rsidRPr="005114CE" w:rsidRDefault="00796BC6" w:rsidP="002B652C">
            <w:r>
              <w:t>Name:</w:t>
            </w:r>
          </w:p>
        </w:tc>
        <w:sdt>
          <w:sdtPr>
            <w:rPr>
              <w:sz w:val="16"/>
              <w:szCs w:val="16"/>
            </w:rPr>
            <w:id w:val="822557295"/>
            <w:placeholder>
              <w:docPart w:val="793D96A352694F0D8BC56B19CC6F92E9"/>
            </w:placeholder>
            <w:showingPlcHdr/>
            <w:text/>
          </w:sdtPr>
          <w:sdtEndPr/>
          <w:sdtContent>
            <w:tc>
              <w:tcPr>
                <w:tcW w:w="2847" w:type="dxa"/>
                <w:tcBorders>
                  <w:bottom w:val="single" w:sz="4" w:space="0" w:color="auto"/>
                </w:tcBorders>
                <w:vAlign w:val="bottom"/>
              </w:tcPr>
              <w:p w:rsidR="000F2DF4" w:rsidRPr="004B4862" w:rsidRDefault="004B4862" w:rsidP="00617C65">
                <w:pPr>
                  <w:pStyle w:val="FieldText"/>
                  <w:rPr>
                    <w:sz w:val="16"/>
                    <w:szCs w:val="16"/>
                  </w:rPr>
                </w:pPr>
                <w:r w:rsidRPr="004B486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323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2B652C"/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  <w:tr w:rsidR="008E72CF" w:rsidRPr="00613129" w:rsidTr="00796BC6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796BC6" w:rsidP="002B652C">
            <w:r>
              <w:t>Address:</w:t>
            </w:r>
          </w:p>
        </w:tc>
        <w:sdt>
          <w:sdtPr>
            <w:rPr>
              <w:sz w:val="16"/>
              <w:szCs w:val="16"/>
            </w:rPr>
            <w:id w:val="181876022"/>
            <w:placeholder>
              <w:docPart w:val="7838B009BC394F55B35741260B5135B7"/>
            </w:placeholder>
            <w:showingPlcHdr/>
            <w:text/>
          </w:sdtPr>
          <w:sdtEndPr/>
          <w:sdtContent>
            <w:tc>
              <w:tcPr>
                <w:tcW w:w="288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8E72CF" w:rsidRPr="004B4862" w:rsidRDefault="004B4862" w:rsidP="00617C65">
                <w:pPr>
                  <w:pStyle w:val="FieldText"/>
                  <w:rPr>
                    <w:sz w:val="16"/>
                    <w:szCs w:val="16"/>
                  </w:rPr>
                </w:pPr>
                <w:r w:rsidRPr="004B486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290" w:type="dxa"/>
            <w:tcBorders>
              <w:bottom w:val="single" w:sz="4" w:space="0" w:color="auto"/>
            </w:tcBorders>
            <w:vAlign w:val="bottom"/>
          </w:tcPr>
          <w:p w:rsidR="008E72CF" w:rsidRPr="005114CE" w:rsidRDefault="008E72CF" w:rsidP="002B652C"/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:rsidR="008E72CF" w:rsidRPr="005114CE" w:rsidRDefault="008E72CF" w:rsidP="008E72CF">
            <w:pPr>
              <w:pStyle w:val="FieldText"/>
            </w:pPr>
          </w:p>
        </w:tc>
      </w:tr>
      <w:tr w:rsidR="00796BC6" w:rsidRPr="00613129" w:rsidTr="0000525E">
        <w:trPr>
          <w:gridAfter w:val="2"/>
          <w:wAfter w:w="4950" w:type="dxa"/>
          <w:trHeight w:val="432"/>
        </w:trPr>
        <w:tc>
          <w:tcPr>
            <w:tcW w:w="1530" w:type="dxa"/>
            <w:vAlign w:val="bottom"/>
          </w:tcPr>
          <w:p w:rsidR="00796BC6" w:rsidRPr="005114CE" w:rsidRDefault="00796BC6" w:rsidP="002B652C">
            <w:r>
              <w:t>Phone:</w:t>
            </w:r>
          </w:p>
        </w:tc>
        <w:sdt>
          <w:sdtPr>
            <w:rPr>
              <w:sz w:val="16"/>
              <w:szCs w:val="16"/>
            </w:rPr>
            <w:id w:val="-1738478759"/>
            <w:placeholder>
              <w:docPart w:val="02F5D1EBA1C946D8946B5E540D1CB1B6"/>
            </w:placeholder>
            <w:showingPlcHdr/>
            <w:text/>
          </w:sdtPr>
          <w:sdtEndPr/>
          <w:sdtContent>
            <w:tc>
              <w:tcPr>
                <w:tcW w:w="288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796BC6" w:rsidRPr="004B4862" w:rsidRDefault="004B4862" w:rsidP="00617C65">
                <w:pPr>
                  <w:pStyle w:val="FieldText"/>
                  <w:rPr>
                    <w:sz w:val="16"/>
                    <w:szCs w:val="16"/>
                  </w:rPr>
                </w:pPr>
                <w:r w:rsidRPr="004B486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:rsidR="0000525E" w:rsidRDefault="0000525E" w:rsidP="0000525E">
      <w:pPr>
        <w:pStyle w:val="Heading2"/>
      </w:pPr>
      <w:r>
        <w:t>Emergency Contact Information</w:t>
      </w:r>
    </w:p>
    <w:p w:rsidR="004E15A6" w:rsidRPr="004E15A6" w:rsidRDefault="004E15A6" w:rsidP="004E15A6">
      <w:pPr>
        <w:pStyle w:val="CcList"/>
        <w:ind w:left="0" w:firstLine="0"/>
      </w:pPr>
      <w:r>
        <w:t>If there is an emergency during our work together, or I become concerned about your personal safety, I am required by law and by the rules of my profession to contact someone close to you – perhaps a relative, spouse, or close friend. I am also required to contact this person, or the authorities, if I become concerned about your harming someone else. Please write down the name and information of your chosen contact person: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5016"/>
        <w:gridCol w:w="2278"/>
        <w:gridCol w:w="1741"/>
      </w:tblGrid>
      <w:tr w:rsidR="002B27FD" w:rsidRPr="005114CE" w:rsidTr="001973AA">
        <w:trPr>
          <w:trHeight w:val="432"/>
        </w:trPr>
        <w:tc>
          <w:tcPr>
            <w:tcW w:w="1530" w:type="dxa"/>
            <w:vAlign w:val="bottom"/>
          </w:tcPr>
          <w:p w:rsidR="00796BC6" w:rsidRDefault="00796BC6" w:rsidP="002B652C"/>
          <w:p w:rsidR="002B27FD" w:rsidRPr="005114CE" w:rsidRDefault="002B27FD" w:rsidP="002B652C">
            <w:r>
              <w:t>Full Name:</w:t>
            </w:r>
          </w:p>
        </w:tc>
        <w:sdt>
          <w:sdtPr>
            <w:rPr>
              <w:sz w:val="16"/>
              <w:szCs w:val="16"/>
            </w:rPr>
            <w:id w:val="864026695"/>
            <w:placeholder>
              <w:docPart w:val="7324AB5C2D4A449BA884195AF306650A"/>
            </w:placeholder>
            <w:showingPlcHdr/>
            <w:text/>
          </w:sdtPr>
          <w:sdtEndPr/>
          <w:sdtContent>
            <w:tc>
              <w:tcPr>
                <w:tcW w:w="4347" w:type="dxa"/>
                <w:tcBorders>
                  <w:bottom w:val="single" w:sz="4" w:space="0" w:color="auto"/>
                </w:tcBorders>
                <w:vAlign w:val="bottom"/>
              </w:tcPr>
              <w:p w:rsidR="002B27FD" w:rsidRPr="004B4862" w:rsidRDefault="004B4862" w:rsidP="00A211B2">
                <w:pPr>
                  <w:pStyle w:val="FieldText"/>
                  <w:rPr>
                    <w:sz w:val="16"/>
                    <w:szCs w:val="16"/>
                  </w:rPr>
                </w:pPr>
                <w:r w:rsidRPr="004B486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76467672"/>
            <w:placeholder>
              <w:docPart w:val="C933FD92BC9E4D3B87636B6EEDBC070D"/>
            </w:placeholder>
            <w:showingPlcHdr/>
            <w:text/>
          </w:sdtPr>
          <w:sdtEndPr/>
          <w:sdtContent>
            <w:tc>
              <w:tcPr>
                <w:tcW w:w="1974" w:type="dxa"/>
                <w:tcBorders>
                  <w:bottom w:val="single" w:sz="4" w:space="0" w:color="auto"/>
                </w:tcBorders>
                <w:vAlign w:val="bottom"/>
              </w:tcPr>
              <w:p w:rsidR="002B27FD" w:rsidRPr="004B4862" w:rsidRDefault="004E15A6" w:rsidP="004E15A6">
                <w:pPr>
                  <w:pStyle w:val="FieldText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E</w:t>
                </w:r>
                <w:r w:rsidR="004B4862" w:rsidRPr="004B4862">
                  <w:rPr>
                    <w:rStyle w:val="PlaceholderText"/>
                    <w:sz w:val="16"/>
                    <w:szCs w:val="16"/>
                  </w:rPr>
                  <w:t>nter text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60236691"/>
            <w:placeholder>
              <w:docPart w:val="D1BEA9D79AEB4E3ABCC57B01EE8D4401"/>
            </w:placeholder>
            <w:showingPlcHdr/>
            <w:text/>
          </w:sdtPr>
          <w:sdtEndPr/>
          <w:sdtContent>
            <w:tc>
              <w:tcPr>
                <w:tcW w:w="1509" w:type="dxa"/>
                <w:tcBorders>
                  <w:bottom w:val="single" w:sz="4" w:space="0" w:color="auto"/>
                </w:tcBorders>
                <w:vAlign w:val="bottom"/>
              </w:tcPr>
              <w:p w:rsidR="002B27FD" w:rsidRPr="004B4862" w:rsidRDefault="004E15A6" w:rsidP="004E15A6">
                <w:pPr>
                  <w:pStyle w:val="FieldText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>E</w:t>
                </w:r>
                <w:r w:rsidR="004B4862" w:rsidRPr="004B4862">
                  <w:rPr>
                    <w:rStyle w:val="PlaceholderText"/>
                    <w:sz w:val="16"/>
                    <w:szCs w:val="16"/>
                  </w:rPr>
                  <w:t>nter text</w:t>
                </w:r>
              </w:p>
            </w:tc>
          </w:sdtContent>
        </w:sdt>
      </w:tr>
      <w:tr w:rsidR="002B27FD" w:rsidRPr="005114CE" w:rsidTr="001973AA">
        <w:trPr>
          <w:trHeight w:val="144"/>
        </w:trPr>
        <w:tc>
          <w:tcPr>
            <w:tcW w:w="1530" w:type="dxa"/>
            <w:vAlign w:val="bottom"/>
          </w:tcPr>
          <w:p w:rsidR="002B27FD" w:rsidRDefault="002B27FD" w:rsidP="001973AA"/>
        </w:tc>
        <w:tc>
          <w:tcPr>
            <w:tcW w:w="4347" w:type="dxa"/>
            <w:vAlign w:val="bottom"/>
          </w:tcPr>
          <w:p w:rsidR="002B27FD" w:rsidRPr="001973AA" w:rsidRDefault="002B27FD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1974" w:type="dxa"/>
            <w:vAlign w:val="bottom"/>
          </w:tcPr>
          <w:p w:rsidR="002B27FD" w:rsidRPr="001973AA" w:rsidRDefault="002B27FD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509" w:type="dxa"/>
            <w:vAlign w:val="bottom"/>
          </w:tcPr>
          <w:p w:rsidR="002B27FD" w:rsidRPr="001973AA" w:rsidRDefault="002B27FD" w:rsidP="001973AA">
            <w:pPr>
              <w:pStyle w:val="Heading3"/>
            </w:pPr>
            <w:r w:rsidRPr="001973AA">
              <w:t>M.I.</w:t>
            </w: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7293"/>
        <w:gridCol w:w="1741"/>
      </w:tblGrid>
      <w:tr w:rsidR="00937437" w:rsidRPr="005114CE" w:rsidTr="001973AA">
        <w:trPr>
          <w:trHeight w:val="288"/>
        </w:trPr>
        <w:tc>
          <w:tcPr>
            <w:tcW w:w="1530" w:type="dxa"/>
            <w:vAlign w:val="bottom"/>
          </w:tcPr>
          <w:p w:rsidR="00937437" w:rsidRPr="005114CE" w:rsidRDefault="00937437" w:rsidP="002B652C">
            <w:r>
              <w:t>Address</w:t>
            </w:r>
            <w:r w:rsidR="0040207F">
              <w:t>:</w:t>
            </w:r>
          </w:p>
        </w:tc>
        <w:sdt>
          <w:sdtPr>
            <w:rPr>
              <w:sz w:val="16"/>
              <w:szCs w:val="16"/>
            </w:rPr>
            <w:id w:val="-1460249927"/>
            <w:placeholder>
              <w:docPart w:val="B08724EAF456498DA3930790FDDA3429"/>
            </w:placeholder>
            <w:showingPlcHdr/>
            <w:text/>
          </w:sdtPr>
          <w:sdtEndPr/>
          <w:sdtContent>
            <w:tc>
              <w:tcPr>
                <w:tcW w:w="6321" w:type="dxa"/>
                <w:tcBorders>
                  <w:bottom w:val="single" w:sz="4" w:space="0" w:color="auto"/>
                </w:tcBorders>
                <w:vAlign w:val="bottom"/>
              </w:tcPr>
              <w:p w:rsidR="00937437" w:rsidRPr="004B4862" w:rsidRDefault="004B4862" w:rsidP="00937437">
                <w:pPr>
                  <w:pStyle w:val="FieldText"/>
                  <w:rPr>
                    <w:sz w:val="16"/>
                    <w:szCs w:val="16"/>
                  </w:rPr>
                </w:pPr>
                <w:r w:rsidRPr="004B486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2B27FD">
            <w:pPr>
              <w:pStyle w:val="FieldText"/>
            </w:pPr>
          </w:p>
        </w:tc>
      </w:tr>
      <w:tr w:rsidR="00937437" w:rsidRPr="005114CE" w:rsidTr="001973AA">
        <w:trPr>
          <w:trHeight w:val="144"/>
        </w:trPr>
        <w:tc>
          <w:tcPr>
            <w:tcW w:w="1530" w:type="dxa"/>
            <w:vAlign w:val="bottom"/>
          </w:tcPr>
          <w:p w:rsidR="00937437" w:rsidRDefault="00937437" w:rsidP="001973AA"/>
        </w:tc>
        <w:tc>
          <w:tcPr>
            <w:tcW w:w="6321" w:type="dxa"/>
            <w:tcBorders>
              <w:top w:val="single" w:sz="4" w:space="0" w:color="auto"/>
            </w:tcBorders>
            <w:vAlign w:val="bottom"/>
          </w:tcPr>
          <w:p w:rsidR="00937437" w:rsidRPr="001973AA" w:rsidRDefault="00937437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509" w:type="dxa"/>
            <w:vAlign w:val="bottom"/>
          </w:tcPr>
          <w:p w:rsidR="00937437" w:rsidRPr="001973AA" w:rsidRDefault="00937437" w:rsidP="001973AA">
            <w:pPr>
              <w:pStyle w:val="Heading3"/>
            </w:pP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3323"/>
        <w:gridCol w:w="1765"/>
        <w:gridCol w:w="3946"/>
      </w:tblGrid>
      <w:tr w:rsidR="00937437" w:rsidRPr="005114CE" w:rsidTr="0000525E">
        <w:trPr>
          <w:trHeight w:val="432"/>
        </w:trPr>
        <w:tc>
          <w:tcPr>
            <w:tcW w:w="1530" w:type="dxa"/>
            <w:vAlign w:val="bottom"/>
          </w:tcPr>
          <w:p w:rsidR="00937437" w:rsidRPr="005114CE" w:rsidRDefault="00937437" w:rsidP="002B652C">
            <w:r>
              <w:t>Phone</w:t>
            </w:r>
            <w:r w:rsidR="007416CA">
              <w:t xml:space="preserve"> Number</w:t>
            </w:r>
            <w:r>
              <w:t>:</w:t>
            </w:r>
          </w:p>
        </w:tc>
        <w:sdt>
          <w:sdtPr>
            <w:rPr>
              <w:sz w:val="16"/>
              <w:szCs w:val="16"/>
            </w:rPr>
            <w:id w:val="-1357735199"/>
            <w:placeholder>
              <w:docPart w:val="CE1D41F953ED4EE6B181D16DBF384930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bottom w:val="single" w:sz="4" w:space="0" w:color="auto"/>
                </w:tcBorders>
                <w:vAlign w:val="bottom"/>
              </w:tcPr>
              <w:p w:rsidR="00937437" w:rsidRPr="004B4862" w:rsidRDefault="004B4862" w:rsidP="00937437">
                <w:pPr>
                  <w:pStyle w:val="FieldText"/>
                  <w:rPr>
                    <w:sz w:val="16"/>
                    <w:szCs w:val="16"/>
                  </w:rPr>
                </w:pPr>
                <w:r w:rsidRPr="004B486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vAlign w:val="bottom"/>
          </w:tcPr>
          <w:p w:rsidR="00937437" w:rsidRPr="005114CE" w:rsidRDefault="001333DD" w:rsidP="002B652C">
            <w:r>
              <w:t xml:space="preserve">       Relationship</w:t>
            </w:r>
            <w:r w:rsidR="00937437">
              <w:t>:</w:t>
            </w:r>
          </w:p>
        </w:tc>
        <w:sdt>
          <w:sdtPr>
            <w:rPr>
              <w:sz w:val="16"/>
              <w:szCs w:val="16"/>
            </w:rPr>
            <w:id w:val="-128482951"/>
            <w:placeholder>
              <w:docPart w:val="18027052009F4500811CD4174B4C66B1"/>
            </w:placeholder>
            <w:showingPlcHdr/>
            <w:text/>
          </w:sdtPr>
          <w:sdtEndPr/>
          <w:sdtContent>
            <w:tc>
              <w:tcPr>
                <w:tcW w:w="3420" w:type="dxa"/>
                <w:tcBorders>
                  <w:bottom w:val="single" w:sz="4" w:space="0" w:color="auto"/>
                </w:tcBorders>
                <w:vAlign w:val="bottom"/>
              </w:tcPr>
              <w:p w:rsidR="00937437" w:rsidRPr="004B4862" w:rsidRDefault="004B4862" w:rsidP="00937437">
                <w:pPr>
                  <w:pStyle w:val="FieldText"/>
                  <w:rPr>
                    <w:sz w:val="16"/>
                    <w:szCs w:val="16"/>
                  </w:rPr>
                </w:pPr>
                <w:r w:rsidRPr="004B4862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:rsidR="009772DB" w:rsidRPr="00774790" w:rsidRDefault="009772DB" w:rsidP="00774790">
      <w:pPr>
        <w:rPr>
          <w:sz w:val="8"/>
          <w:szCs w:val="8"/>
        </w:rPr>
      </w:pPr>
    </w:p>
    <w:sectPr w:rsidR="009772DB" w:rsidRPr="00774790" w:rsidSect="0048247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E57" w:rsidRDefault="00CC1E57" w:rsidP="009772DB">
      <w:r>
        <w:separator/>
      </w:r>
    </w:p>
  </w:endnote>
  <w:endnote w:type="continuationSeparator" w:id="0">
    <w:p w:rsidR="00CC1E57" w:rsidRDefault="00CC1E57" w:rsidP="0097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2DB" w:rsidRDefault="009772DB">
    <w:pPr>
      <w:pStyle w:val="Footer"/>
    </w:pPr>
  </w:p>
  <w:p w:rsidR="009772DB" w:rsidRDefault="009772DB">
    <w:pPr>
      <w:pStyle w:val="Footer"/>
    </w:pPr>
  </w:p>
  <w:p w:rsidR="009772DB" w:rsidRDefault="009772DB">
    <w:pPr>
      <w:pStyle w:val="Footer"/>
    </w:pPr>
    <w:r>
      <w:t>How did you hear about us? _______________________________________________</w:t>
    </w:r>
  </w:p>
  <w:p w:rsidR="009772DB" w:rsidRPr="009772DB" w:rsidRDefault="009772DB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E57" w:rsidRDefault="00CC1E57" w:rsidP="009772DB">
      <w:r>
        <w:separator/>
      </w:r>
    </w:p>
  </w:footnote>
  <w:footnote w:type="continuationSeparator" w:id="0">
    <w:p w:rsidR="00CC1E57" w:rsidRDefault="00CC1E57" w:rsidP="00977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C6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15AA9"/>
    <w:rsid w:val="00120C95"/>
    <w:rsid w:val="001333DD"/>
    <w:rsid w:val="0014663E"/>
    <w:rsid w:val="00180664"/>
    <w:rsid w:val="001973AA"/>
    <w:rsid w:val="002123A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424C7"/>
    <w:rsid w:val="003929F1"/>
    <w:rsid w:val="003A1B63"/>
    <w:rsid w:val="003A41A1"/>
    <w:rsid w:val="003B2326"/>
    <w:rsid w:val="0040207F"/>
    <w:rsid w:val="00430E12"/>
    <w:rsid w:val="00437ED0"/>
    <w:rsid w:val="00440CD8"/>
    <w:rsid w:val="00443837"/>
    <w:rsid w:val="00450F66"/>
    <w:rsid w:val="00461739"/>
    <w:rsid w:val="00467865"/>
    <w:rsid w:val="00482473"/>
    <w:rsid w:val="0048685F"/>
    <w:rsid w:val="004A1437"/>
    <w:rsid w:val="004A4198"/>
    <w:rsid w:val="004A54EA"/>
    <w:rsid w:val="004B0578"/>
    <w:rsid w:val="004B4862"/>
    <w:rsid w:val="004E15A6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13129"/>
    <w:rsid w:val="00617C65"/>
    <w:rsid w:val="006D2635"/>
    <w:rsid w:val="006D779C"/>
    <w:rsid w:val="006E4F63"/>
    <w:rsid w:val="006E729E"/>
    <w:rsid w:val="00723487"/>
    <w:rsid w:val="007416CA"/>
    <w:rsid w:val="007602AC"/>
    <w:rsid w:val="00774790"/>
    <w:rsid w:val="00774B67"/>
    <w:rsid w:val="00793AC6"/>
    <w:rsid w:val="00796BC6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B7081"/>
    <w:rsid w:val="008E72CF"/>
    <w:rsid w:val="00902964"/>
    <w:rsid w:val="00937437"/>
    <w:rsid w:val="0094790F"/>
    <w:rsid w:val="00966B90"/>
    <w:rsid w:val="009737B7"/>
    <w:rsid w:val="009772DB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627E6"/>
    <w:rsid w:val="00A74F99"/>
    <w:rsid w:val="00A82BA3"/>
    <w:rsid w:val="00A92012"/>
    <w:rsid w:val="00A94ACC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C079CA"/>
    <w:rsid w:val="00C133F3"/>
    <w:rsid w:val="00C255F7"/>
    <w:rsid w:val="00C67741"/>
    <w:rsid w:val="00C74647"/>
    <w:rsid w:val="00C76039"/>
    <w:rsid w:val="00C76480"/>
    <w:rsid w:val="00C92FD6"/>
    <w:rsid w:val="00CC1E57"/>
    <w:rsid w:val="00CC6598"/>
    <w:rsid w:val="00CC6BB1"/>
    <w:rsid w:val="00D14E73"/>
    <w:rsid w:val="00D6155E"/>
    <w:rsid w:val="00DC47A2"/>
    <w:rsid w:val="00DE1551"/>
    <w:rsid w:val="00DE7FB7"/>
    <w:rsid w:val="00E205BB"/>
    <w:rsid w:val="00E20DDA"/>
    <w:rsid w:val="00E32A8B"/>
    <w:rsid w:val="00E36054"/>
    <w:rsid w:val="00E37E7B"/>
    <w:rsid w:val="00E46E04"/>
    <w:rsid w:val="00E87396"/>
    <w:rsid w:val="00EC42A3"/>
    <w:rsid w:val="00ED3A27"/>
    <w:rsid w:val="00F03FC7"/>
    <w:rsid w:val="00F0793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C49289-714D-40CE-AAEE-AAF20D3A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character" w:styleId="PlaceholderText">
    <w:name w:val="Placeholder Text"/>
    <w:basedOn w:val="DefaultParagraphFont"/>
    <w:uiPriority w:val="99"/>
    <w:semiHidden/>
    <w:rsid w:val="004B4862"/>
    <w:rPr>
      <w:color w:val="808080"/>
    </w:rPr>
  </w:style>
  <w:style w:type="paragraph" w:customStyle="1" w:styleId="CcList">
    <w:name w:val="Cc List"/>
    <w:basedOn w:val="Normal"/>
    <w:rsid w:val="004E15A6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72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2DB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9772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2DB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Roaming\Microsoft\Templates\Employee%20inform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A6636-2A6A-4D9A-BD2D-7BDED5A91078}"/>
      </w:docPartPr>
      <w:docPartBody>
        <w:p w:rsidR="00405D65" w:rsidRDefault="000031FF">
          <w:r w:rsidRPr="006F71CB">
            <w:rPr>
              <w:rStyle w:val="PlaceholderText"/>
            </w:rPr>
            <w:t>Click here to enter a date.</w:t>
          </w:r>
        </w:p>
      </w:docPartBody>
    </w:docPart>
    <w:docPart>
      <w:docPartPr>
        <w:name w:val="3B64093D98A34EE6A0EA41F8A2660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C86A9-0E2E-4923-BEED-48FCC5225B8D}"/>
      </w:docPartPr>
      <w:docPartBody>
        <w:p w:rsidR="00405D65" w:rsidRDefault="000031FF" w:rsidP="000031FF">
          <w:pPr>
            <w:pStyle w:val="3B64093D98A34EE6A0EA41F8A266099C"/>
          </w:pPr>
          <w:r w:rsidRPr="004B4862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403A18E5D5CF4971B97733A99C71E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2529F-C156-4446-9E83-54D1D4B368A1}"/>
      </w:docPartPr>
      <w:docPartBody>
        <w:p w:rsidR="00405D65" w:rsidRDefault="000031FF" w:rsidP="000031FF">
          <w:pPr>
            <w:pStyle w:val="403A18E5D5CF4971B97733A99C71E03F"/>
          </w:pPr>
          <w:r>
            <w:rPr>
              <w:rStyle w:val="PlaceholderText"/>
              <w:sz w:val="16"/>
              <w:szCs w:val="16"/>
            </w:rPr>
            <w:t>E</w:t>
          </w:r>
          <w:r w:rsidRPr="004B4862">
            <w:rPr>
              <w:rStyle w:val="PlaceholderText"/>
              <w:sz w:val="16"/>
              <w:szCs w:val="16"/>
            </w:rPr>
            <w:t>nter text</w:t>
          </w:r>
        </w:p>
      </w:docPartBody>
    </w:docPart>
    <w:docPart>
      <w:docPartPr>
        <w:name w:val="AE0A983E226147A082F1561DF95CF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156FE-15D6-4CAF-9A0C-14FC0835E85C}"/>
      </w:docPartPr>
      <w:docPartBody>
        <w:p w:rsidR="00405D65" w:rsidRDefault="000031FF" w:rsidP="000031FF">
          <w:pPr>
            <w:pStyle w:val="AE0A983E226147A082F1561DF95CFDF7"/>
          </w:pPr>
          <w:r>
            <w:rPr>
              <w:rStyle w:val="PlaceholderText"/>
              <w:sz w:val="16"/>
              <w:szCs w:val="16"/>
            </w:rPr>
            <w:t>E</w:t>
          </w:r>
          <w:r w:rsidRPr="004B4862">
            <w:rPr>
              <w:rStyle w:val="PlaceholderText"/>
              <w:sz w:val="16"/>
              <w:szCs w:val="16"/>
            </w:rPr>
            <w:t>nter text</w:t>
          </w:r>
        </w:p>
      </w:docPartBody>
    </w:docPart>
    <w:docPart>
      <w:docPartPr>
        <w:name w:val="8F01F9DFCE7F4D869E18215E36C34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4D9A1-40C1-435A-A0DA-4A0FEE3C67F1}"/>
      </w:docPartPr>
      <w:docPartBody>
        <w:p w:rsidR="00405D65" w:rsidRDefault="000031FF" w:rsidP="000031FF">
          <w:pPr>
            <w:pStyle w:val="8F01F9DFCE7F4D869E18215E36C3480F"/>
          </w:pPr>
          <w:r w:rsidRPr="004B4862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99EB8A9181F427D9911A65CCA2CE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BE063-1588-414A-AB67-11831490880F}"/>
      </w:docPartPr>
      <w:docPartBody>
        <w:p w:rsidR="00405D65" w:rsidRDefault="000031FF" w:rsidP="000031FF">
          <w:pPr>
            <w:pStyle w:val="699EB8A9181F427D9911A65CCA2CE282"/>
          </w:pPr>
          <w:r>
            <w:rPr>
              <w:rStyle w:val="PlaceholderText"/>
              <w:sz w:val="16"/>
              <w:szCs w:val="16"/>
            </w:rPr>
            <w:t>E</w:t>
          </w:r>
          <w:r w:rsidRPr="004B4862">
            <w:rPr>
              <w:rStyle w:val="PlaceholderText"/>
              <w:sz w:val="16"/>
              <w:szCs w:val="16"/>
            </w:rPr>
            <w:t>nter text</w:t>
          </w:r>
        </w:p>
      </w:docPartBody>
    </w:docPart>
    <w:docPart>
      <w:docPartPr>
        <w:name w:val="DD6C7921BEFC4695A4E6C000EA341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A43AD-44A0-4E9B-8911-D7F5D2C049F5}"/>
      </w:docPartPr>
      <w:docPartBody>
        <w:p w:rsidR="00405D65" w:rsidRDefault="000031FF" w:rsidP="000031FF">
          <w:pPr>
            <w:pStyle w:val="DD6C7921BEFC4695A4E6C000EA341E97"/>
          </w:pPr>
          <w:r w:rsidRPr="004B4862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B4FE25D5C564AFE830BE1B89525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73AD3-EEC2-46AE-95DA-0C5E3D79AFC3}"/>
      </w:docPartPr>
      <w:docPartBody>
        <w:p w:rsidR="00405D65" w:rsidRDefault="000031FF" w:rsidP="000031FF">
          <w:pPr>
            <w:pStyle w:val="EB4FE25D5C564AFE830BE1B8952510C6"/>
          </w:pPr>
          <w:r>
            <w:rPr>
              <w:rStyle w:val="PlaceholderText"/>
              <w:sz w:val="16"/>
              <w:szCs w:val="16"/>
            </w:rPr>
            <w:t>Te</w:t>
          </w:r>
          <w:r w:rsidRPr="004B4862">
            <w:rPr>
              <w:rStyle w:val="PlaceholderText"/>
              <w:sz w:val="16"/>
              <w:szCs w:val="16"/>
            </w:rPr>
            <w:t>xt</w:t>
          </w:r>
        </w:p>
      </w:docPartBody>
    </w:docPart>
    <w:docPart>
      <w:docPartPr>
        <w:name w:val="74EE26F23F5747A6ABB54A59E5319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8D8C5-C0DA-495A-81B2-47FE85BC993B}"/>
      </w:docPartPr>
      <w:docPartBody>
        <w:p w:rsidR="00405D65" w:rsidRDefault="000031FF" w:rsidP="000031FF">
          <w:pPr>
            <w:pStyle w:val="74EE26F23F5747A6ABB54A59E5319E8D"/>
          </w:pPr>
          <w:r>
            <w:rPr>
              <w:rStyle w:val="PlaceholderText"/>
              <w:sz w:val="16"/>
              <w:szCs w:val="16"/>
            </w:rPr>
            <w:t>E</w:t>
          </w:r>
          <w:r w:rsidRPr="004B4862">
            <w:rPr>
              <w:rStyle w:val="PlaceholderText"/>
              <w:sz w:val="16"/>
              <w:szCs w:val="16"/>
            </w:rPr>
            <w:t>nter text</w:t>
          </w:r>
        </w:p>
      </w:docPartBody>
    </w:docPart>
    <w:docPart>
      <w:docPartPr>
        <w:name w:val="03003911943B4287AF3E7C80A91B1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349E3-0DB6-4699-B69C-CADDE4D12B44}"/>
      </w:docPartPr>
      <w:docPartBody>
        <w:p w:rsidR="00405D65" w:rsidRDefault="000031FF" w:rsidP="000031FF">
          <w:pPr>
            <w:pStyle w:val="03003911943B4287AF3E7C80A91B1A6F"/>
          </w:pPr>
          <w:r w:rsidRPr="004B4862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4AAA5CEA32674CE5A01A0645DD812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2B6DC-A553-4268-ACC2-3DE90A5FDCB4}"/>
      </w:docPartPr>
      <w:docPartBody>
        <w:p w:rsidR="00405D65" w:rsidRDefault="000031FF" w:rsidP="000031FF">
          <w:pPr>
            <w:pStyle w:val="4AAA5CEA32674CE5A01A0645DD812D84"/>
          </w:pPr>
          <w:r w:rsidRPr="004B4862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23397A5204A14DEFA8B17ED7C637F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89C80-0AFD-4398-8E4F-5C4DEBEA8A2D}"/>
      </w:docPartPr>
      <w:docPartBody>
        <w:p w:rsidR="00405D65" w:rsidRDefault="000031FF" w:rsidP="000031FF">
          <w:pPr>
            <w:pStyle w:val="23397A5204A14DEFA8B17ED7C637F4B7"/>
          </w:pPr>
          <w:r w:rsidRPr="004B4862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E6CCAB081104DB5AD863143C1907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A3FBB-FCE7-4BBB-B183-64DC4E88ECCA}"/>
      </w:docPartPr>
      <w:docPartBody>
        <w:p w:rsidR="00405D65" w:rsidRDefault="000031FF" w:rsidP="000031FF">
          <w:pPr>
            <w:pStyle w:val="7E6CCAB081104DB5AD863143C1907674"/>
          </w:pPr>
          <w:r>
            <w:rPr>
              <w:rStyle w:val="PlaceholderText"/>
              <w:sz w:val="16"/>
              <w:szCs w:val="16"/>
            </w:rPr>
            <w:t>E</w:t>
          </w:r>
          <w:r w:rsidRPr="004B4862">
            <w:rPr>
              <w:rStyle w:val="PlaceholderText"/>
              <w:sz w:val="16"/>
              <w:szCs w:val="16"/>
            </w:rPr>
            <w:t>nter a date.</w:t>
          </w:r>
        </w:p>
      </w:docPartBody>
    </w:docPart>
    <w:docPart>
      <w:docPartPr>
        <w:name w:val="E5902235ACD9416F8FA20A7C9FE4F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D0390-FB58-48FC-A02B-5CEE66E8FA72}"/>
      </w:docPartPr>
      <w:docPartBody>
        <w:p w:rsidR="00405D65" w:rsidRDefault="000031FF" w:rsidP="000031FF">
          <w:pPr>
            <w:pStyle w:val="E5902235ACD9416F8FA20A7C9FE4F515"/>
          </w:pPr>
          <w:r>
            <w:rPr>
              <w:rStyle w:val="PlaceholderText"/>
              <w:sz w:val="16"/>
              <w:szCs w:val="16"/>
            </w:rPr>
            <w:t>E</w:t>
          </w:r>
          <w:r w:rsidRPr="004B4862">
            <w:rPr>
              <w:rStyle w:val="PlaceholderText"/>
              <w:sz w:val="16"/>
              <w:szCs w:val="16"/>
            </w:rPr>
            <w:t>nter text.</w:t>
          </w:r>
        </w:p>
      </w:docPartBody>
    </w:docPart>
    <w:docPart>
      <w:docPartPr>
        <w:name w:val="6DC83A54010C42B1B6F855CB6493D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2AFBA-4F87-4330-9ABD-3692F195DBE1}"/>
      </w:docPartPr>
      <w:docPartBody>
        <w:p w:rsidR="00405D65" w:rsidRDefault="000031FF" w:rsidP="000031FF">
          <w:pPr>
            <w:pStyle w:val="6DC83A54010C42B1B6F855CB6493D64E"/>
          </w:pPr>
          <w:r w:rsidRPr="004B4862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93D96A352694F0D8BC56B19CC6F9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CD37A-2D7E-4985-8875-8F9EDD6DF1A1}"/>
      </w:docPartPr>
      <w:docPartBody>
        <w:p w:rsidR="00405D65" w:rsidRDefault="000031FF" w:rsidP="000031FF">
          <w:pPr>
            <w:pStyle w:val="793D96A352694F0D8BC56B19CC6F92E9"/>
          </w:pPr>
          <w:r w:rsidRPr="004B4862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838B009BC394F55B35741260B513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CA9D9-4DD9-49AD-88AE-D1071ECB997B}"/>
      </w:docPartPr>
      <w:docPartBody>
        <w:p w:rsidR="00405D65" w:rsidRDefault="000031FF" w:rsidP="000031FF">
          <w:pPr>
            <w:pStyle w:val="7838B009BC394F55B35741260B5135B7"/>
          </w:pPr>
          <w:r w:rsidRPr="004B4862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02F5D1EBA1C946D8946B5E540D1CB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9B749-26E8-4A3B-91BF-BD4F9A9A6D20}"/>
      </w:docPartPr>
      <w:docPartBody>
        <w:p w:rsidR="00405D65" w:rsidRDefault="000031FF" w:rsidP="000031FF">
          <w:pPr>
            <w:pStyle w:val="02F5D1EBA1C946D8946B5E540D1CB1B6"/>
          </w:pPr>
          <w:r w:rsidRPr="004B4862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324AB5C2D4A449BA884195AF3066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2D1AB-334B-4237-85EF-039BD395E34A}"/>
      </w:docPartPr>
      <w:docPartBody>
        <w:p w:rsidR="00405D65" w:rsidRDefault="000031FF" w:rsidP="000031FF">
          <w:pPr>
            <w:pStyle w:val="7324AB5C2D4A449BA884195AF306650A"/>
          </w:pPr>
          <w:r w:rsidRPr="004B4862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C933FD92BC9E4D3B87636B6EEDBC0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265E0-32D9-4CB6-950C-BBB034F50026}"/>
      </w:docPartPr>
      <w:docPartBody>
        <w:p w:rsidR="00405D65" w:rsidRDefault="000031FF" w:rsidP="000031FF">
          <w:pPr>
            <w:pStyle w:val="C933FD92BC9E4D3B87636B6EEDBC070D"/>
          </w:pPr>
          <w:r>
            <w:rPr>
              <w:rStyle w:val="PlaceholderText"/>
              <w:sz w:val="16"/>
              <w:szCs w:val="16"/>
            </w:rPr>
            <w:t>E</w:t>
          </w:r>
          <w:r w:rsidRPr="004B4862">
            <w:rPr>
              <w:rStyle w:val="PlaceholderText"/>
              <w:sz w:val="16"/>
              <w:szCs w:val="16"/>
            </w:rPr>
            <w:t>nter text</w:t>
          </w:r>
        </w:p>
      </w:docPartBody>
    </w:docPart>
    <w:docPart>
      <w:docPartPr>
        <w:name w:val="D1BEA9D79AEB4E3ABCC57B01EE8D4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780C2-CEEE-43D5-AD66-26219FEC4BCD}"/>
      </w:docPartPr>
      <w:docPartBody>
        <w:p w:rsidR="00405D65" w:rsidRDefault="000031FF" w:rsidP="000031FF">
          <w:pPr>
            <w:pStyle w:val="D1BEA9D79AEB4E3ABCC57B01EE8D4401"/>
          </w:pPr>
          <w:r>
            <w:rPr>
              <w:rStyle w:val="PlaceholderText"/>
              <w:sz w:val="16"/>
              <w:szCs w:val="16"/>
            </w:rPr>
            <w:t>E</w:t>
          </w:r>
          <w:r w:rsidRPr="004B4862">
            <w:rPr>
              <w:rStyle w:val="PlaceholderText"/>
              <w:sz w:val="16"/>
              <w:szCs w:val="16"/>
            </w:rPr>
            <w:t>nter text</w:t>
          </w:r>
        </w:p>
      </w:docPartBody>
    </w:docPart>
    <w:docPart>
      <w:docPartPr>
        <w:name w:val="B08724EAF456498DA3930790FDDA3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BB151-B018-41AB-9F8B-E8D1659F4091}"/>
      </w:docPartPr>
      <w:docPartBody>
        <w:p w:rsidR="00405D65" w:rsidRDefault="000031FF" w:rsidP="000031FF">
          <w:pPr>
            <w:pStyle w:val="B08724EAF456498DA3930790FDDA3429"/>
          </w:pPr>
          <w:r w:rsidRPr="004B4862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CE1D41F953ED4EE6B181D16DBF384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ED3DD-D86B-4DE2-820E-BEB2F9DFEB55}"/>
      </w:docPartPr>
      <w:docPartBody>
        <w:p w:rsidR="00405D65" w:rsidRDefault="000031FF" w:rsidP="000031FF">
          <w:pPr>
            <w:pStyle w:val="CE1D41F953ED4EE6B181D16DBF384930"/>
          </w:pPr>
          <w:r w:rsidRPr="004B4862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8027052009F4500811CD4174B4C6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D8522-607F-43EF-AC2C-37C4BEAA0DBC}"/>
      </w:docPartPr>
      <w:docPartBody>
        <w:p w:rsidR="00405D65" w:rsidRDefault="000031FF" w:rsidP="000031FF">
          <w:pPr>
            <w:pStyle w:val="18027052009F4500811CD4174B4C66B1"/>
          </w:pPr>
          <w:r w:rsidRPr="004B4862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101BC-A597-4EBD-877F-A7F62F844E0F}"/>
      </w:docPartPr>
      <w:docPartBody>
        <w:p w:rsidR="007C532D" w:rsidRDefault="00DB52A0">
          <w:r w:rsidRPr="0042058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FF"/>
    <w:rsid w:val="000031FF"/>
    <w:rsid w:val="00132E77"/>
    <w:rsid w:val="00405D65"/>
    <w:rsid w:val="004F3583"/>
    <w:rsid w:val="005E2AB5"/>
    <w:rsid w:val="007C532D"/>
    <w:rsid w:val="009E2FF2"/>
    <w:rsid w:val="00DB52A0"/>
    <w:rsid w:val="00DC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52A0"/>
    <w:rPr>
      <w:color w:val="808080"/>
    </w:rPr>
  </w:style>
  <w:style w:type="paragraph" w:customStyle="1" w:styleId="610E28F113194DC79966B9366D2EF7B9">
    <w:name w:val="610E28F113194DC79966B9366D2EF7B9"/>
    <w:rsid w:val="000031FF"/>
  </w:style>
  <w:style w:type="paragraph" w:customStyle="1" w:styleId="DFDFFA10CB46402D8C2C2BC8F7A6486C">
    <w:name w:val="DFDFFA10CB46402D8C2C2BC8F7A6486C"/>
    <w:rsid w:val="000031FF"/>
  </w:style>
  <w:style w:type="paragraph" w:customStyle="1" w:styleId="3B64093D98A34EE6A0EA41F8A266099C">
    <w:name w:val="3B64093D98A34EE6A0EA41F8A266099C"/>
    <w:rsid w:val="000031FF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403A18E5D5CF4971B97733A99C71E03F">
    <w:name w:val="403A18E5D5CF4971B97733A99C71E03F"/>
    <w:rsid w:val="000031FF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AE0A983E226147A082F1561DF95CFDF7">
    <w:name w:val="AE0A983E226147A082F1561DF95CFDF7"/>
    <w:rsid w:val="000031FF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8F01F9DFCE7F4D869E18215E36C3480F">
    <w:name w:val="8F01F9DFCE7F4D869E18215E36C3480F"/>
    <w:rsid w:val="000031FF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699EB8A9181F427D9911A65CCA2CE282">
    <w:name w:val="699EB8A9181F427D9911A65CCA2CE282"/>
    <w:rsid w:val="000031FF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DD6C7921BEFC4695A4E6C000EA341E97">
    <w:name w:val="DD6C7921BEFC4695A4E6C000EA341E97"/>
    <w:rsid w:val="000031FF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EB4FE25D5C564AFE830BE1B8952510C6">
    <w:name w:val="EB4FE25D5C564AFE830BE1B8952510C6"/>
    <w:rsid w:val="000031FF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74EE26F23F5747A6ABB54A59E5319E8D">
    <w:name w:val="74EE26F23F5747A6ABB54A59E5319E8D"/>
    <w:rsid w:val="000031FF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03003911943B4287AF3E7C80A91B1A6F">
    <w:name w:val="03003911943B4287AF3E7C80A91B1A6F"/>
    <w:rsid w:val="000031FF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4AAA5CEA32674CE5A01A0645DD812D84">
    <w:name w:val="4AAA5CEA32674CE5A01A0645DD812D84"/>
    <w:rsid w:val="000031FF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23397A5204A14DEFA8B17ED7C637F4B7">
    <w:name w:val="23397A5204A14DEFA8B17ED7C637F4B7"/>
    <w:rsid w:val="000031FF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7E6CCAB081104DB5AD863143C1907674">
    <w:name w:val="7E6CCAB081104DB5AD863143C1907674"/>
    <w:rsid w:val="000031FF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E5902235ACD9416F8FA20A7C9FE4F515">
    <w:name w:val="E5902235ACD9416F8FA20A7C9FE4F515"/>
    <w:rsid w:val="000031FF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1F6B96A3A90F4979B6806718CF075B38">
    <w:name w:val="1F6B96A3A90F4979B6806718CF075B38"/>
    <w:rsid w:val="000031FF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6DC83A54010C42B1B6F855CB6493D64E">
    <w:name w:val="6DC83A54010C42B1B6F855CB6493D64E"/>
    <w:rsid w:val="000031FF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793D96A352694F0D8BC56B19CC6F92E9">
    <w:name w:val="793D96A352694F0D8BC56B19CC6F92E9"/>
    <w:rsid w:val="000031FF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7838B009BC394F55B35741260B5135B7">
    <w:name w:val="7838B009BC394F55B35741260B5135B7"/>
    <w:rsid w:val="000031FF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02F5D1EBA1C946D8946B5E540D1CB1B6">
    <w:name w:val="02F5D1EBA1C946D8946B5E540D1CB1B6"/>
    <w:rsid w:val="000031FF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7324AB5C2D4A449BA884195AF306650A">
    <w:name w:val="7324AB5C2D4A449BA884195AF306650A"/>
    <w:rsid w:val="000031FF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C933FD92BC9E4D3B87636B6EEDBC070D">
    <w:name w:val="C933FD92BC9E4D3B87636B6EEDBC070D"/>
    <w:rsid w:val="000031FF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D1BEA9D79AEB4E3ABCC57B01EE8D4401">
    <w:name w:val="D1BEA9D79AEB4E3ABCC57B01EE8D4401"/>
    <w:rsid w:val="000031FF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B08724EAF456498DA3930790FDDA3429">
    <w:name w:val="B08724EAF456498DA3930790FDDA3429"/>
    <w:rsid w:val="000031FF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CE1D41F953ED4EE6B181D16DBF384930">
    <w:name w:val="CE1D41F953ED4EE6B181D16DBF384930"/>
    <w:rsid w:val="000031FF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18027052009F4500811CD4174B4C66B1">
    <w:name w:val="18027052009F4500811CD4174B4C66B1"/>
    <w:rsid w:val="000031FF"/>
    <w:pPr>
      <w:spacing w:after="0" w:line="240" w:lineRule="auto"/>
    </w:pPr>
    <w:rPr>
      <w:rFonts w:eastAsia="Times New Roman" w:cs="Times New Roman"/>
      <w:b/>
      <w:sz w:val="18"/>
      <w:szCs w:val="19"/>
      <w:lang w:val="en-US" w:eastAsia="en-US"/>
    </w:rPr>
  </w:style>
  <w:style w:type="paragraph" w:customStyle="1" w:styleId="984D25E8E3424E988D040FA41FDFC148">
    <w:name w:val="984D25E8E3424E988D040FA41FDFC148"/>
    <w:rsid w:val="00DB52A0"/>
  </w:style>
  <w:style w:type="paragraph" w:customStyle="1" w:styleId="9A8796908D364B82AF079276B53177ED">
    <w:name w:val="9A8796908D364B82AF079276B53177ED"/>
    <w:rsid w:val="00DB52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AB12F6-3354-4036-B3EF-5E8B3664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141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Sarah</dc:creator>
  <cp:keywords/>
  <cp:lastModifiedBy>Sarah Bellefontaine</cp:lastModifiedBy>
  <cp:revision>7</cp:revision>
  <cp:lastPrinted>2016-01-13T22:48:00Z</cp:lastPrinted>
  <dcterms:created xsi:type="dcterms:W3CDTF">2015-10-17T14:56:00Z</dcterms:created>
  <dcterms:modified xsi:type="dcterms:W3CDTF">2016-07-05T16:38:00Z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